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9AAB" w14:textId="226EEBA0" w:rsidR="00CE0F02" w:rsidRPr="005537A9" w:rsidRDefault="009F51D0" w:rsidP="005537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Monywa University of Economics</w:t>
      </w:r>
    </w:p>
    <w:p w14:paraId="6336DDED" w14:textId="03EF5380" w:rsidR="005537A9" w:rsidRDefault="005537A9" w:rsidP="0055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Statistics</w:t>
      </w:r>
    </w:p>
    <w:p w14:paraId="2A96575B" w14:textId="181AEB72" w:rsidR="00CE0F02" w:rsidRDefault="005537A9" w:rsidP="005537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Master of Applied Statistics (</w:t>
      </w:r>
      <w:r w:rsidR="009F51D0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>S)</w:t>
      </w:r>
      <w:r w:rsidR="009F51D0">
        <w:rPr>
          <w:b/>
          <w:sz w:val="28"/>
          <w:szCs w:val="28"/>
        </w:rPr>
        <w:t xml:space="preserve"> Programme</w:t>
      </w:r>
    </w:p>
    <w:p w14:paraId="64A2119A" w14:textId="77777777" w:rsidR="00CE0F02" w:rsidRDefault="00CE0F02" w:rsidP="005537A9">
      <w:pPr>
        <w:jc w:val="center"/>
      </w:pPr>
    </w:p>
    <w:p w14:paraId="388A2F17" w14:textId="77777777" w:rsidR="00CE0F02" w:rsidRDefault="009F51D0" w:rsidP="005537A9">
      <w:pPr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Application for Admission Examination</w:t>
      </w:r>
    </w:p>
    <w:p w14:paraId="283D5FA5" w14:textId="0C7860B0" w:rsidR="00CE0F02" w:rsidRDefault="00CE0F02" w:rsidP="005537A9">
      <w:pPr>
        <w:jc w:val="center"/>
      </w:pPr>
    </w:p>
    <w:p w14:paraId="558B120F" w14:textId="77777777" w:rsidR="00CE0F02" w:rsidRDefault="00CE0F02">
      <w:pPr>
        <w:spacing w:before="8" w:line="240" w:lineRule="exact"/>
        <w:rPr>
          <w:sz w:val="24"/>
          <w:szCs w:val="24"/>
        </w:rPr>
        <w:sectPr w:rsidR="00CE0F02">
          <w:type w:val="continuous"/>
          <w:pgSz w:w="11920" w:h="16840"/>
          <w:pgMar w:top="920" w:right="1680" w:bottom="280" w:left="1040" w:header="720" w:footer="720" w:gutter="0"/>
          <w:cols w:space="720"/>
        </w:sectPr>
      </w:pPr>
    </w:p>
    <w:p w14:paraId="147699E3" w14:textId="77777777" w:rsidR="00A147B8" w:rsidRDefault="00A147B8">
      <w:pPr>
        <w:spacing w:before="29" w:line="414" w:lineRule="auto"/>
        <w:ind w:left="112" w:right="-41"/>
        <w:rPr>
          <w:sz w:val="24"/>
          <w:szCs w:val="24"/>
        </w:rPr>
      </w:pPr>
    </w:p>
    <w:p w14:paraId="50058444" w14:textId="30434605" w:rsidR="005D3596" w:rsidRDefault="009F51D0">
      <w:pPr>
        <w:spacing w:before="29" w:line="414" w:lineRule="auto"/>
        <w:ind w:left="112" w:right="-41"/>
        <w:rPr>
          <w:sz w:val="24"/>
          <w:szCs w:val="24"/>
        </w:rPr>
      </w:pPr>
      <w:r>
        <w:rPr>
          <w:sz w:val="24"/>
          <w:szCs w:val="24"/>
        </w:rPr>
        <w:t xml:space="preserve">Name                </w:t>
      </w:r>
      <w:proofErr w:type="gramStart"/>
      <w:r w:rsidR="00287989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...................................................................</w:t>
      </w:r>
      <w:r w:rsidR="002879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5DC0">
        <w:rPr>
          <w:sz w:val="24"/>
          <w:szCs w:val="24"/>
        </w:rPr>
        <w:t xml:space="preserve">Gender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..................................................................</w:t>
      </w:r>
      <w:r w:rsidR="00287989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="00A147B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Date of Birth     </w:t>
      </w:r>
      <w:proofErr w:type="gramStart"/>
      <w:r>
        <w:rPr>
          <w:sz w:val="24"/>
          <w:szCs w:val="24"/>
        </w:rPr>
        <w:t xml:space="preserve"> </w:t>
      </w:r>
      <w:r w:rsidR="0028798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.........</w:t>
      </w:r>
      <w:r w:rsidR="001A2D83">
        <w:rPr>
          <w:sz w:val="24"/>
          <w:szCs w:val="24"/>
        </w:rPr>
        <w:t>/</w:t>
      </w:r>
      <w:r>
        <w:rPr>
          <w:sz w:val="24"/>
          <w:szCs w:val="24"/>
        </w:rPr>
        <w:t>...........</w:t>
      </w:r>
      <w:r w:rsidR="001A2D83">
        <w:rPr>
          <w:sz w:val="24"/>
          <w:szCs w:val="24"/>
        </w:rPr>
        <w:t>/</w:t>
      </w:r>
      <w:r>
        <w:rPr>
          <w:sz w:val="24"/>
          <w:szCs w:val="24"/>
        </w:rPr>
        <w:t>.........</w:t>
      </w:r>
      <w:r w:rsidR="005D3596">
        <w:rPr>
          <w:sz w:val="24"/>
          <w:szCs w:val="24"/>
        </w:rPr>
        <w:t>....</w:t>
      </w:r>
    </w:p>
    <w:p w14:paraId="41AAE1D2" w14:textId="5F58D4AA" w:rsidR="005D3596" w:rsidRDefault="009F51D0">
      <w:pPr>
        <w:spacing w:before="29" w:line="414" w:lineRule="auto"/>
        <w:ind w:left="112" w:right="-41"/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5D3596">
        <w:rPr>
          <w:sz w:val="24"/>
          <w:szCs w:val="24"/>
        </w:rPr>
        <w:tab/>
      </w:r>
      <w:r w:rsidR="005D3596">
        <w:rPr>
          <w:sz w:val="24"/>
          <w:szCs w:val="24"/>
        </w:rPr>
        <w:tab/>
        <w:t xml:space="preserve">    </w:t>
      </w:r>
      <w:proofErr w:type="gramStart"/>
      <w:r w:rsidR="005D3596">
        <w:rPr>
          <w:sz w:val="24"/>
          <w:szCs w:val="24"/>
        </w:rPr>
        <w:t xml:space="preserve">  :</w:t>
      </w:r>
      <w:proofErr w:type="gramEnd"/>
      <w:r w:rsidR="005D3596">
        <w:rPr>
          <w:sz w:val="24"/>
          <w:szCs w:val="24"/>
        </w:rPr>
        <w:t xml:space="preserve"> ………………………</w:t>
      </w:r>
      <w:r w:rsidR="00287989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</w:t>
      </w:r>
    </w:p>
    <w:p w14:paraId="3B2A6247" w14:textId="77777777" w:rsidR="00A147B8" w:rsidRDefault="009F51D0">
      <w:pPr>
        <w:spacing w:before="29" w:line="414" w:lineRule="auto"/>
        <w:ind w:left="112" w:right="-41"/>
        <w:rPr>
          <w:sz w:val="24"/>
          <w:szCs w:val="24"/>
        </w:rPr>
      </w:pPr>
      <w:r>
        <w:rPr>
          <w:sz w:val="24"/>
          <w:szCs w:val="24"/>
        </w:rPr>
        <w:t xml:space="preserve">National Registration </w:t>
      </w:r>
      <w:r w:rsidR="008D3DB2">
        <w:rPr>
          <w:sz w:val="24"/>
          <w:szCs w:val="24"/>
        </w:rPr>
        <w:t xml:space="preserve">Card </w:t>
      </w:r>
      <w:proofErr w:type="gramStart"/>
      <w:r>
        <w:rPr>
          <w:sz w:val="24"/>
          <w:szCs w:val="24"/>
        </w:rPr>
        <w:t>No. :</w:t>
      </w:r>
      <w:proofErr w:type="gramEnd"/>
      <w:r>
        <w:rPr>
          <w:sz w:val="24"/>
          <w:szCs w:val="24"/>
        </w:rPr>
        <w:t xml:space="preserve"> ............................................. Father's Name     :  ................................................................... </w:t>
      </w:r>
    </w:p>
    <w:p w14:paraId="5D5998B0" w14:textId="77777777" w:rsidR="00DE56AA" w:rsidRDefault="00DE56AA" w:rsidP="00DE56AA">
      <w:pPr>
        <w:spacing w:before="9"/>
        <w:ind w:left="112"/>
        <w:rPr>
          <w:sz w:val="24"/>
          <w:szCs w:val="24"/>
        </w:rPr>
      </w:pPr>
      <w:r>
        <w:rPr>
          <w:sz w:val="24"/>
          <w:szCs w:val="24"/>
        </w:rPr>
        <w:t>Residence Address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0909F34" w14:textId="43D36715" w:rsidR="00DE56AA" w:rsidRDefault="00DE56AA" w:rsidP="00DE56AA">
      <w:pPr>
        <w:spacing w:before="9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...........................................................................</w:t>
      </w:r>
    </w:p>
    <w:p w14:paraId="1B509CBB" w14:textId="77777777" w:rsidR="00DE56AA" w:rsidRDefault="00DE56AA" w:rsidP="00DE56AA">
      <w:pPr>
        <w:spacing w:before="9" w:line="180" w:lineRule="exact"/>
        <w:rPr>
          <w:sz w:val="19"/>
          <w:szCs w:val="19"/>
        </w:rPr>
      </w:pPr>
    </w:p>
    <w:p w14:paraId="39A4D0CC" w14:textId="6907F8C5" w:rsidR="00DE56AA" w:rsidRDefault="00DE56AA" w:rsidP="00DE56AA">
      <w:pPr>
        <w:spacing w:line="415" w:lineRule="auto"/>
        <w:ind w:left="112" w:right="512"/>
        <w:rPr>
          <w:sz w:val="24"/>
          <w:szCs w:val="24"/>
        </w:rPr>
      </w:pPr>
      <w:r>
        <w:rPr>
          <w:sz w:val="24"/>
          <w:szCs w:val="24"/>
        </w:rPr>
        <w:t>Mobile No.    ...................................................................</w:t>
      </w:r>
    </w:p>
    <w:p w14:paraId="7E9979F0" w14:textId="2FEB338C" w:rsidR="00DE56AA" w:rsidRDefault="00DE56AA" w:rsidP="00DE56AA">
      <w:pPr>
        <w:spacing w:line="415" w:lineRule="auto"/>
        <w:ind w:left="112" w:right="512"/>
        <w:rPr>
          <w:sz w:val="24"/>
          <w:szCs w:val="24"/>
        </w:rPr>
      </w:pPr>
      <w:r>
        <w:rPr>
          <w:sz w:val="24"/>
          <w:szCs w:val="24"/>
        </w:rPr>
        <w:t>E-mail: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..................................................................</w:t>
      </w:r>
    </w:p>
    <w:p w14:paraId="1D478122" w14:textId="77777777" w:rsidR="00DE56AA" w:rsidRDefault="00DE56AA">
      <w:pPr>
        <w:spacing w:before="29" w:line="414" w:lineRule="auto"/>
        <w:ind w:left="112" w:right="-41"/>
        <w:rPr>
          <w:sz w:val="24"/>
          <w:szCs w:val="24"/>
        </w:rPr>
      </w:pPr>
    </w:p>
    <w:p w14:paraId="5340B07A" w14:textId="0AC406DA" w:rsidR="00CE0F02" w:rsidRDefault="009F51D0">
      <w:pPr>
        <w:spacing w:before="29" w:line="414" w:lineRule="auto"/>
        <w:ind w:left="112" w:right="-41"/>
        <w:rPr>
          <w:sz w:val="24"/>
          <w:szCs w:val="24"/>
        </w:rPr>
      </w:pPr>
      <w:r>
        <w:rPr>
          <w:sz w:val="24"/>
          <w:szCs w:val="24"/>
        </w:rPr>
        <w:t>Academic Record:</w:t>
      </w:r>
    </w:p>
    <w:p w14:paraId="73BF08CA" w14:textId="36914EBF" w:rsidR="00CE0F02" w:rsidRDefault="00A147B8">
      <w:pPr>
        <w:spacing w:before="6" w:line="260" w:lineRule="exact"/>
        <w:ind w:left="744"/>
        <w:rPr>
          <w:sz w:val="24"/>
          <w:szCs w:val="24"/>
        </w:rPr>
      </w:pPr>
      <w:r>
        <w:rPr>
          <w:position w:val="-1"/>
          <w:sz w:val="24"/>
          <w:szCs w:val="24"/>
        </w:rPr>
        <w:t>G</w:t>
      </w:r>
      <w:r w:rsidR="009F51D0">
        <w:rPr>
          <w:position w:val="-1"/>
          <w:sz w:val="24"/>
          <w:szCs w:val="24"/>
        </w:rPr>
        <w:t>raduate (Bachelor) Qualification</w:t>
      </w:r>
    </w:p>
    <w:p w14:paraId="02C130BC" w14:textId="77777777" w:rsidR="00CE0F02" w:rsidRDefault="009F51D0">
      <w:pPr>
        <w:spacing w:before="10" w:line="220" w:lineRule="exact"/>
        <w:rPr>
          <w:sz w:val="22"/>
          <w:szCs w:val="22"/>
        </w:rPr>
      </w:pPr>
      <w:r>
        <w:br w:type="column"/>
      </w:r>
    </w:p>
    <w:p w14:paraId="48775FCF" w14:textId="70C92CFB" w:rsidR="00CE0F02" w:rsidRDefault="002B1A82">
      <w:pPr>
        <w:rPr>
          <w:sz w:val="22"/>
          <w:szCs w:val="22"/>
        </w:rPr>
        <w:sectPr w:rsidR="00CE0F02">
          <w:type w:val="continuous"/>
          <w:pgSz w:w="11920" w:h="16840"/>
          <w:pgMar w:top="920" w:right="1680" w:bottom="280" w:left="1040" w:header="720" w:footer="720" w:gutter="0"/>
          <w:cols w:num="2" w:space="720" w:equalWidth="0">
            <w:col w:w="6013" w:space="1769"/>
            <w:col w:w="1418"/>
          </w:cols>
        </w:sectPr>
      </w:pPr>
      <w:r>
        <w:rPr>
          <w:noProof/>
        </w:rPr>
        <w:pict w14:anchorId="5D11C9AE">
          <v:group id="_x0000_s1026" style="position:absolute;margin-left:426.7pt;margin-top:26.7pt;width:79.45pt;height:77pt;z-index:-251658240;mso-position-horizontal-relative:page" coordorigin="8534,-81" coordsize="1589,1540">
            <v:shape id="_x0000_s1027" style="position:absolute;left:8534;top:-81;width:1589;height:1540" coordorigin="8534,-81" coordsize="1589,1540" path="m8534,1459r1589,l10123,-81r-1589,l8534,1459xe" filled="f">
              <v:path arrowok="t"/>
            </v:shape>
            <w10:wrap anchorx="page"/>
          </v:group>
        </w:pict>
      </w:r>
    </w:p>
    <w:p w14:paraId="26A354EE" w14:textId="77777777" w:rsidR="00CE0F02" w:rsidRDefault="00CE0F02">
      <w:pPr>
        <w:spacing w:before="8" w:line="160" w:lineRule="exact"/>
        <w:rPr>
          <w:sz w:val="17"/>
          <w:szCs w:val="17"/>
        </w:rPr>
      </w:pPr>
    </w:p>
    <w:p w14:paraId="62FDF8F0" w14:textId="77777777" w:rsidR="00CE0F02" w:rsidRDefault="009F51D0">
      <w:pPr>
        <w:spacing w:before="29" w:line="414" w:lineRule="auto"/>
        <w:ind w:left="2272" w:right="871"/>
        <w:jc w:val="both"/>
        <w:rPr>
          <w:sz w:val="24"/>
          <w:szCs w:val="24"/>
        </w:rPr>
      </w:pPr>
      <w:r>
        <w:rPr>
          <w:sz w:val="24"/>
          <w:szCs w:val="24"/>
        </w:rPr>
        <w:t>Degree                        ................................................................ University                   ................................................................ Major Field                 ................................................................ Year of Graduation     ................................................................</w:t>
      </w:r>
    </w:p>
    <w:p w14:paraId="406399FE" w14:textId="77777777" w:rsidR="00CE0F02" w:rsidRDefault="009F51D0">
      <w:pPr>
        <w:spacing w:before="1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« </w:t>
      </w:r>
      <w:r>
        <w:rPr>
          <w:sz w:val="24"/>
          <w:szCs w:val="24"/>
        </w:rPr>
        <w:t xml:space="preserve">Please attach the copy of graduation certificate with the application </w:t>
      </w:r>
      <w:r>
        <w:rPr>
          <w:rFonts w:ascii="Arial" w:eastAsia="Arial" w:hAnsi="Arial" w:cs="Arial"/>
          <w:sz w:val="24"/>
          <w:szCs w:val="24"/>
        </w:rPr>
        <w:t>»</w:t>
      </w:r>
    </w:p>
    <w:p w14:paraId="48177C57" w14:textId="77777777" w:rsidR="00CE0F02" w:rsidRDefault="00CE0F02">
      <w:pPr>
        <w:spacing w:before="7" w:line="180" w:lineRule="exact"/>
        <w:rPr>
          <w:sz w:val="19"/>
          <w:szCs w:val="19"/>
        </w:rPr>
      </w:pPr>
    </w:p>
    <w:p w14:paraId="6FFFAA4D" w14:textId="77777777" w:rsidR="00A147B8" w:rsidRDefault="00A147B8">
      <w:pPr>
        <w:ind w:left="112"/>
        <w:rPr>
          <w:sz w:val="24"/>
          <w:szCs w:val="24"/>
        </w:rPr>
      </w:pPr>
    </w:p>
    <w:p w14:paraId="4809F1FE" w14:textId="2EC5F1B6" w:rsidR="00CE0F02" w:rsidRDefault="009F51D0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8A003B">
        <w:rPr>
          <w:sz w:val="24"/>
          <w:szCs w:val="24"/>
        </w:rPr>
        <w:t>E</w:t>
      </w:r>
      <w:r>
        <w:rPr>
          <w:sz w:val="24"/>
          <w:szCs w:val="24"/>
        </w:rPr>
        <w:t>xperience:</w:t>
      </w:r>
    </w:p>
    <w:p w14:paraId="409575B0" w14:textId="77777777" w:rsidR="00CE0F02" w:rsidRDefault="00CE0F02">
      <w:pPr>
        <w:spacing w:before="2" w:line="200" w:lineRule="exact"/>
      </w:pPr>
    </w:p>
    <w:p w14:paraId="40D0C7AA" w14:textId="1CF29E23" w:rsidR="00CE0F02" w:rsidRDefault="009F51D0">
      <w:pPr>
        <w:spacing w:line="413" w:lineRule="auto"/>
        <w:ind w:left="744" w:right="4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Job Title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1) .......................................               (2) ......................................... Organization          ......................................</w:t>
      </w:r>
      <w:r w:rsidR="0028798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......................................... Years of Service    ......................................</w:t>
      </w:r>
      <w:r w:rsidR="00287989">
        <w:rPr>
          <w:sz w:val="24"/>
          <w:szCs w:val="24"/>
        </w:rPr>
        <w:t>.</w:t>
      </w:r>
      <w:r w:rsidR="008A003B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.........................................</w:t>
      </w:r>
    </w:p>
    <w:p w14:paraId="674B103E" w14:textId="63505C0A" w:rsidR="00CE0F02" w:rsidRDefault="00FE4BF0" w:rsidP="00FE4BF0">
      <w:pPr>
        <w:spacing w:before="4"/>
        <w:ind w:firstLine="720"/>
        <w:rPr>
          <w:sz w:val="24"/>
          <w:szCs w:val="24"/>
        </w:rPr>
      </w:pPr>
      <w:r>
        <w:rPr>
          <w:sz w:val="24"/>
          <w:szCs w:val="24"/>
        </w:rPr>
        <w:t>Office Address</w:t>
      </w:r>
      <w:r w:rsidR="009F51D0">
        <w:rPr>
          <w:sz w:val="24"/>
          <w:szCs w:val="24"/>
        </w:rPr>
        <w:t>:      ......................................</w:t>
      </w:r>
      <w:r w:rsidR="00287989">
        <w:rPr>
          <w:sz w:val="24"/>
          <w:szCs w:val="24"/>
        </w:rPr>
        <w:t xml:space="preserve">.       </w:t>
      </w:r>
      <w:r>
        <w:rPr>
          <w:sz w:val="24"/>
          <w:szCs w:val="24"/>
        </w:rPr>
        <w:t xml:space="preserve">          </w:t>
      </w:r>
      <w:r w:rsidR="009F51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..</w:t>
      </w:r>
      <w:r w:rsidR="009F51D0">
        <w:rPr>
          <w:sz w:val="24"/>
          <w:szCs w:val="24"/>
        </w:rPr>
        <w:t>....................................</w:t>
      </w:r>
      <w:r w:rsidR="00DE225B">
        <w:rPr>
          <w:sz w:val="24"/>
          <w:szCs w:val="24"/>
        </w:rPr>
        <w:t>...</w:t>
      </w:r>
    </w:p>
    <w:p w14:paraId="358188CE" w14:textId="74443925" w:rsidR="00CE0F02" w:rsidRDefault="00CE0F02">
      <w:pPr>
        <w:spacing w:line="200" w:lineRule="exact"/>
        <w:rPr>
          <w:sz w:val="24"/>
          <w:szCs w:val="24"/>
        </w:rPr>
      </w:pPr>
    </w:p>
    <w:p w14:paraId="78512AFD" w14:textId="785FFBCF" w:rsidR="009F51D0" w:rsidRDefault="009F51D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>Office Tel.:</w:t>
      </w:r>
      <w:r>
        <w:rPr>
          <w:sz w:val="24"/>
          <w:szCs w:val="24"/>
        </w:rPr>
        <w:tab/>
        <w:t xml:space="preserve">      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………………………….</w:t>
      </w:r>
    </w:p>
    <w:p w14:paraId="154C1CA7" w14:textId="77777777" w:rsidR="009F51D0" w:rsidRPr="009F51D0" w:rsidRDefault="009F51D0">
      <w:pPr>
        <w:spacing w:line="200" w:lineRule="exact"/>
        <w:rPr>
          <w:sz w:val="24"/>
          <w:szCs w:val="24"/>
        </w:rPr>
      </w:pPr>
    </w:p>
    <w:p w14:paraId="456A119D" w14:textId="77777777" w:rsidR="00CE0F02" w:rsidRDefault="00CE0F02">
      <w:pPr>
        <w:spacing w:before="17" w:line="260" w:lineRule="exact"/>
        <w:rPr>
          <w:sz w:val="26"/>
          <w:szCs w:val="26"/>
        </w:rPr>
      </w:pPr>
    </w:p>
    <w:p w14:paraId="11329884" w14:textId="20756B28" w:rsidR="00CE0F02" w:rsidRDefault="009F51D0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Date ......../........./.............                                        </w:t>
      </w:r>
      <w:r w:rsidR="0028798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Signature .......................................</w:t>
      </w:r>
    </w:p>
    <w:p w14:paraId="52103910" w14:textId="77777777" w:rsidR="00882508" w:rsidRDefault="00882508">
      <w:pPr>
        <w:ind w:left="112"/>
        <w:rPr>
          <w:sz w:val="24"/>
          <w:szCs w:val="24"/>
        </w:rPr>
      </w:pPr>
    </w:p>
    <w:p w14:paraId="21CD4880" w14:textId="77777777" w:rsidR="00882508" w:rsidRPr="009119B6" w:rsidRDefault="00882508" w:rsidP="00882508">
      <w:pPr>
        <w:jc w:val="center"/>
        <w:rPr>
          <w:rFonts w:ascii="Pyidaungsu" w:hAnsi="Pyidaungsu" w:cs="Pyidaungsu"/>
          <w:b/>
          <w:sz w:val="24"/>
          <w:szCs w:val="24"/>
        </w:rPr>
      </w:pPr>
      <w:r w:rsidRPr="009119B6">
        <w:rPr>
          <w:rFonts w:ascii="Pyidaungsu" w:hAnsi="Pyidaungsu" w:cs="Pyidaungsu"/>
          <w:b/>
          <w:sz w:val="24"/>
          <w:szCs w:val="24"/>
        </w:rPr>
        <w:lastRenderedPageBreak/>
        <w:t xml:space="preserve">Master of Applied Statistics (MAS) </w:t>
      </w:r>
      <w:proofErr w:type="spellStart"/>
      <w:r w:rsidRPr="009119B6">
        <w:rPr>
          <w:rFonts w:ascii="Pyidaungsu" w:hAnsi="Pyidaungsu" w:cs="Pyidaungsu"/>
          <w:b/>
          <w:sz w:val="24"/>
          <w:szCs w:val="24"/>
        </w:rPr>
        <w:t>သင်တန်းတွင</w:t>
      </w:r>
      <w:proofErr w:type="spellEnd"/>
      <w:r w:rsidRPr="009119B6">
        <w:rPr>
          <w:rFonts w:ascii="Pyidaungsu" w:hAnsi="Pyidaungsu" w:cs="Pyidaungsu"/>
          <w:b/>
          <w:sz w:val="24"/>
          <w:szCs w:val="24"/>
        </w:rPr>
        <w:t xml:space="preserve">် </w:t>
      </w:r>
      <w:proofErr w:type="spellStart"/>
      <w:r w:rsidRPr="009119B6">
        <w:rPr>
          <w:rFonts w:ascii="Pyidaungsu" w:hAnsi="Pyidaungsu" w:cs="Pyidaungsu"/>
          <w:b/>
          <w:sz w:val="24"/>
          <w:szCs w:val="24"/>
        </w:rPr>
        <w:t>သင်ကြားပို့ချမည</w:t>
      </w:r>
      <w:proofErr w:type="spellEnd"/>
      <w:r w:rsidRPr="009119B6">
        <w:rPr>
          <w:rFonts w:ascii="Pyidaungsu" w:hAnsi="Pyidaungsu" w:cs="Pyidaungsu"/>
          <w:b/>
          <w:sz w:val="24"/>
          <w:szCs w:val="24"/>
        </w:rPr>
        <w:t>့်</w:t>
      </w:r>
      <w:proofErr w:type="spellStart"/>
      <w:r w:rsidRPr="009119B6">
        <w:rPr>
          <w:rFonts w:ascii="Pyidaungsu" w:hAnsi="Pyidaungsu" w:cs="Pyidaungsu"/>
          <w:b/>
          <w:sz w:val="24"/>
          <w:szCs w:val="24"/>
        </w:rPr>
        <w:t>ဘာသာရပ်များ</w:t>
      </w:r>
      <w:proofErr w:type="spellEnd"/>
    </w:p>
    <w:p w14:paraId="5B630D45" w14:textId="77777777" w:rsidR="00882508" w:rsidRPr="009119B6" w:rsidRDefault="00882508" w:rsidP="00882508">
      <w:pPr>
        <w:rPr>
          <w:rFonts w:ascii="Pyidaungsu" w:hAnsi="Pyidaungsu" w:cs="Pyidaungsu"/>
          <w:b/>
          <w:sz w:val="24"/>
          <w:szCs w:val="24"/>
        </w:rPr>
      </w:pPr>
      <w:r w:rsidRPr="009119B6">
        <w:rPr>
          <w:rFonts w:ascii="Pyidaungsu" w:hAnsi="Pyidaungsu" w:cs="Pyidaungsu"/>
          <w:b/>
          <w:sz w:val="24"/>
          <w:szCs w:val="24"/>
        </w:rPr>
        <w:t>First Year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3870"/>
        <w:gridCol w:w="900"/>
        <w:gridCol w:w="1800"/>
        <w:gridCol w:w="1350"/>
      </w:tblGrid>
      <w:tr w:rsidR="00882508" w:rsidRPr="009119B6" w14:paraId="49C587CA" w14:textId="77777777" w:rsidTr="00546062">
        <w:trPr>
          <w:trHeight w:val="43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107CE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Sr.No</w:t>
            </w:r>
            <w:proofErr w:type="spellEnd"/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52759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Module No.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38669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Subjects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824F6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Credit Unit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EE1C2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Lecture hours per week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7C676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Quarter</w:t>
            </w:r>
          </w:p>
        </w:tc>
      </w:tr>
      <w:tr w:rsidR="00882508" w14:paraId="034F87E1" w14:textId="77777777" w:rsidTr="00546062">
        <w:trPr>
          <w:trHeight w:val="42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7320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690ED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MAS-111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2CD42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Descriptive Statistics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92BCD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2349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9160C" w14:textId="77777777" w:rsidR="00882508" w:rsidRPr="00C614FB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C614FB">
              <w:rPr>
                <w:rFonts w:ascii="Pyidaungsu" w:hAnsi="Pyidaungsu" w:cs="Pyidaungsu"/>
                <w:b/>
                <w:sz w:val="24"/>
                <w:szCs w:val="24"/>
              </w:rPr>
              <w:t>First Quarter</w:t>
            </w:r>
          </w:p>
        </w:tc>
      </w:tr>
      <w:tr w:rsidR="00882508" w14:paraId="15615F68" w14:textId="77777777" w:rsidTr="00546062">
        <w:trPr>
          <w:trHeight w:val="43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C7B1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AC53F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MAS-112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DF2F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Official Statistics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E582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89E05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62F517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7CA1F4B1" w14:textId="77777777" w:rsidTr="00546062">
        <w:trPr>
          <w:trHeight w:val="45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5C969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C969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MAS-113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8EED9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Principle of Economics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FE12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EA69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B897BD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1FAE1BF0" w14:textId="77777777" w:rsidTr="00546062">
        <w:trPr>
          <w:trHeight w:val="458"/>
        </w:trPr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519FF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34D0A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F46C8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12(</w:t>
            </w:r>
            <m:oMath>
              <m:r>
                <m:rPr>
                  <m:sty m:val="bi"/>
                </m:rP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 = 144)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B51CE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25078ED6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2805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214E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MAS-121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965B1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Inferential Statistics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F2DD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E523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50257" w14:textId="77777777" w:rsidR="00882508" w:rsidRPr="00C614FB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C614FB">
              <w:rPr>
                <w:rFonts w:ascii="Pyidaungsu" w:hAnsi="Pyidaungsu" w:cs="Pyidaungsu"/>
                <w:b/>
                <w:sz w:val="24"/>
                <w:szCs w:val="24"/>
              </w:rPr>
              <w:t>Second Quarter</w:t>
            </w:r>
          </w:p>
        </w:tc>
      </w:tr>
      <w:tr w:rsidR="00882508" w14:paraId="0B386DA0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F694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7ACB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MAS-122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9474A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Population Statistics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0A9D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F78C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E9AA55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4B05B20C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2587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774D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MAS-123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A1FC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Qualitative Data Analysis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17CDD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0224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9E9D4E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63C3EF1E" w14:textId="77777777" w:rsidTr="00546062">
        <w:trPr>
          <w:trHeight w:val="449"/>
        </w:trPr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C41BD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2BF2A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C5704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12(</w:t>
            </w:r>
            <m:oMath>
              <m:r>
                <m:rPr>
                  <m:sty m:val="bi"/>
                </m:rP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 = 144)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2D75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4F1E757D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9374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A6F6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MAS-131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1206F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Design and Analysis of Experiments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5FD85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B9DD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7E92" w14:textId="77777777" w:rsidR="00882508" w:rsidRPr="00C614FB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C614FB">
              <w:rPr>
                <w:rFonts w:ascii="Pyidaungsu" w:hAnsi="Pyidaungsu" w:cs="Pyidaungsu"/>
                <w:b/>
                <w:sz w:val="24"/>
                <w:szCs w:val="24"/>
              </w:rPr>
              <w:t>Third Quarter</w:t>
            </w:r>
          </w:p>
        </w:tc>
      </w:tr>
      <w:tr w:rsidR="00882508" w14:paraId="2967828E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E1D1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DFB2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MAS-132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8E92E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Operations Management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62D4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4C78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1756BD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7C756C78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38A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2724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MAS-133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6E130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Decision Theory and Analysis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9E5A5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BEAC5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6A5CC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71A8D21A" w14:textId="77777777" w:rsidTr="00546062">
        <w:trPr>
          <w:trHeight w:val="449"/>
        </w:trPr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F2A4F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6F623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D6398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12(</w:t>
            </w:r>
            <m:oMath>
              <m:r>
                <m:rPr>
                  <m:sty m:val="bi"/>
                </m:rP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 = 144)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2B7FB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6A53483A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118F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6CC29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MAS-141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32F6A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Time Series Analysis and Forecasting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ECC5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2602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8321" w14:textId="77777777" w:rsidR="00882508" w:rsidRPr="00C614FB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C614FB">
              <w:rPr>
                <w:rFonts w:ascii="Pyidaungsu" w:hAnsi="Pyidaungsu" w:cs="Pyidaungsu"/>
                <w:b/>
                <w:sz w:val="24"/>
                <w:szCs w:val="24"/>
              </w:rPr>
              <w:t>Fourth Quarter</w:t>
            </w:r>
          </w:p>
        </w:tc>
      </w:tr>
      <w:tr w:rsidR="00882508" w14:paraId="158CC8F8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6BE9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AD22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MAS-142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C91C2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Survey Operations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0A1C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B5B7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A17830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06758FC2" w14:textId="77777777" w:rsidTr="00546062">
        <w:trPr>
          <w:trHeight w:val="4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68B6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F399F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MAS-143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279FB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Financial Statistics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5759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978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7A1C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4C6003FF" w14:textId="77777777" w:rsidTr="00546062">
        <w:trPr>
          <w:trHeight w:val="13"/>
        </w:trPr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8B7C0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E3C62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F4A33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12(</w:t>
            </w:r>
            <m:oMath>
              <m:r>
                <m:rPr>
                  <m:sty m:val="bi"/>
                </m:rP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12 = 144)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751F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A86306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28FB559B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4D0FD6A7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73AA991C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72C0BC3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4375B19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152A7773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193533D9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2912C0BC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4F78A8EA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62F4F0D2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69C7A3FE" w14:textId="30E4CE9F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54D77F67" w14:textId="6A3F83DB" w:rsidR="002B1A82" w:rsidRDefault="002B1A82" w:rsidP="00882508">
      <w:pPr>
        <w:rPr>
          <w:rFonts w:ascii="Pyidaungsu" w:hAnsi="Pyidaungsu" w:cs="Pyidaungsu"/>
          <w:sz w:val="24"/>
          <w:szCs w:val="24"/>
        </w:rPr>
      </w:pPr>
    </w:p>
    <w:p w14:paraId="21B268EA" w14:textId="77777777" w:rsidR="002B1A82" w:rsidRDefault="002B1A82" w:rsidP="00882508">
      <w:pPr>
        <w:rPr>
          <w:rFonts w:ascii="Pyidaungsu" w:hAnsi="Pyidaungsu" w:cs="Pyidaungsu"/>
          <w:sz w:val="24"/>
          <w:szCs w:val="24"/>
        </w:rPr>
      </w:pPr>
    </w:p>
    <w:p w14:paraId="2AEB433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670132D0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3407559E" w14:textId="77777777" w:rsidR="00882508" w:rsidRPr="009119B6" w:rsidRDefault="00882508" w:rsidP="00882508">
      <w:pPr>
        <w:rPr>
          <w:rFonts w:ascii="Pyidaungsu" w:hAnsi="Pyidaungsu" w:cs="Pyidaungsu"/>
          <w:b/>
          <w:sz w:val="24"/>
          <w:szCs w:val="24"/>
        </w:rPr>
      </w:pPr>
      <w:r w:rsidRPr="009119B6">
        <w:rPr>
          <w:rFonts w:ascii="Pyidaungsu" w:hAnsi="Pyidaungsu" w:cs="Pyidaungsu"/>
          <w:b/>
          <w:sz w:val="24"/>
          <w:szCs w:val="24"/>
        </w:rPr>
        <w:lastRenderedPageBreak/>
        <w:t>Second Year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2970"/>
        <w:gridCol w:w="1350"/>
        <w:gridCol w:w="1350"/>
        <w:gridCol w:w="1710"/>
        <w:gridCol w:w="1170"/>
      </w:tblGrid>
      <w:tr w:rsidR="00882508" w:rsidRPr="009119B6" w14:paraId="002BA267" w14:textId="77777777" w:rsidTr="00546062">
        <w:tc>
          <w:tcPr>
            <w:tcW w:w="558" w:type="dxa"/>
            <w:vAlign w:val="center"/>
          </w:tcPr>
          <w:p w14:paraId="186C5223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Sr.No</w:t>
            </w:r>
            <w:proofErr w:type="spellEnd"/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14:paraId="0E97C3FD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Module No.</w:t>
            </w:r>
          </w:p>
        </w:tc>
        <w:tc>
          <w:tcPr>
            <w:tcW w:w="4320" w:type="dxa"/>
            <w:gridSpan w:val="2"/>
            <w:vAlign w:val="center"/>
          </w:tcPr>
          <w:p w14:paraId="6F466805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Subjects</w:t>
            </w:r>
          </w:p>
        </w:tc>
        <w:tc>
          <w:tcPr>
            <w:tcW w:w="1350" w:type="dxa"/>
            <w:vAlign w:val="center"/>
          </w:tcPr>
          <w:p w14:paraId="7B1180F9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Credit Unit</w:t>
            </w:r>
          </w:p>
        </w:tc>
        <w:tc>
          <w:tcPr>
            <w:tcW w:w="1710" w:type="dxa"/>
            <w:vAlign w:val="center"/>
          </w:tcPr>
          <w:p w14:paraId="698DC5B8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Lecture Hours per week</w:t>
            </w:r>
          </w:p>
        </w:tc>
        <w:tc>
          <w:tcPr>
            <w:tcW w:w="1170" w:type="dxa"/>
            <w:vAlign w:val="center"/>
          </w:tcPr>
          <w:p w14:paraId="7EE70805" w14:textId="77777777" w:rsidR="00882508" w:rsidRPr="009119B6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119B6">
              <w:rPr>
                <w:rFonts w:ascii="Pyidaungsu" w:hAnsi="Pyidaungsu" w:cs="Pyidaungsu"/>
                <w:b/>
                <w:sz w:val="24"/>
                <w:szCs w:val="24"/>
              </w:rPr>
              <w:t>Quarter</w:t>
            </w:r>
          </w:p>
        </w:tc>
      </w:tr>
      <w:tr w:rsidR="00882508" w14:paraId="0D7B82C6" w14:textId="77777777" w:rsidTr="00546062">
        <w:tc>
          <w:tcPr>
            <w:tcW w:w="558" w:type="dxa"/>
            <w:vAlign w:val="center"/>
          </w:tcPr>
          <w:p w14:paraId="2502033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</w:tcPr>
          <w:p w14:paraId="5941240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MAS-211</w:t>
            </w:r>
          </w:p>
        </w:tc>
        <w:tc>
          <w:tcPr>
            <w:tcW w:w="2970" w:type="dxa"/>
          </w:tcPr>
          <w:p w14:paraId="330EFAE1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Econometric Methods and Applications</w:t>
            </w:r>
          </w:p>
        </w:tc>
        <w:tc>
          <w:tcPr>
            <w:tcW w:w="1350" w:type="dxa"/>
            <w:vMerge w:val="restart"/>
            <w:vAlign w:val="center"/>
          </w:tcPr>
          <w:p w14:paraId="60BB4C4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Only any three Subjects will be taught</w:t>
            </w:r>
          </w:p>
        </w:tc>
        <w:tc>
          <w:tcPr>
            <w:tcW w:w="1350" w:type="dxa"/>
            <w:vAlign w:val="center"/>
          </w:tcPr>
          <w:p w14:paraId="0C69FEA9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595B5C1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170" w:type="dxa"/>
            <w:vMerge w:val="restart"/>
            <w:vAlign w:val="center"/>
          </w:tcPr>
          <w:p w14:paraId="20E85E6F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First Quarter</w:t>
            </w:r>
          </w:p>
        </w:tc>
      </w:tr>
      <w:tr w:rsidR="00882508" w14:paraId="502D138C" w14:textId="77777777" w:rsidTr="00546062">
        <w:tc>
          <w:tcPr>
            <w:tcW w:w="558" w:type="dxa"/>
            <w:vAlign w:val="center"/>
          </w:tcPr>
          <w:p w14:paraId="56548D1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2.</w:t>
            </w:r>
          </w:p>
        </w:tc>
        <w:tc>
          <w:tcPr>
            <w:tcW w:w="1530" w:type="dxa"/>
            <w:vAlign w:val="center"/>
          </w:tcPr>
          <w:p w14:paraId="04B691A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MAS-212</w:t>
            </w:r>
          </w:p>
        </w:tc>
        <w:tc>
          <w:tcPr>
            <w:tcW w:w="2970" w:type="dxa"/>
          </w:tcPr>
          <w:p w14:paraId="6AFEF176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Applied Non-parametric Methods</w:t>
            </w:r>
          </w:p>
        </w:tc>
        <w:tc>
          <w:tcPr>
            <w:tcW w:w="1350" w:type="dxa"/>
            <w:vMerge/>
          </w:tcPr>
          <w:p w14:paraId="51821960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146C1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35837DA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170" w:type="dxa"/>
            <w:vMerge/>
          </w:tcPr>
          <w:p w14:paraId="10776A1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2E45977B" w14:textId="77777777" w:rsidTr="00546062">
        <w:tc>
          <w:tcPr>
            <w:tcW w:w="558" w:type="dxa"/>
            <w:vAlign w:val="center"/>
          </w:tcPr>
          <w:p w14:paraId="6C53C7F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652BFE7D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MAS-213</w:t>
            </w:r>
          </w:p>
        </w:tc>
        <w:tc>
          <w:tcPr>
            <w:tcW w:w="2970" w:type="dxa"/>
          </w:tcPr>
          <w:p w14:paraId="63CEE97C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Survey Design</w:t>
            </w:r>
          </w:p>
        </w:tc>
        <w:tc>
          <w:tcPr>
            <w:tcW w:w="1350" w:type="dxa"/>
            <w:vMerge/>
          </w:tcPr>
          <w:p w14:paraId="13E01F5A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1F895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0CE50A6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170" w:type="dxa"/>
            <w:vMerge/>
          </w:tcPr>
          <w:p w14:paraId="49CBE60F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5DC8D9FD" w14:textId="77777777" w:rsidTr="00546062">
        <w:tc>
          <w:tcPr>
            <w:tcW w:w="558" w:type="dxa"/>
            <w:vAlign w:val="center"/>
          </w:tcPr>
          <w:p w14:paraId="3ED10ED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4.</w:t>
            </w:r>
          </w:p>
        </w:tc>
        <w:tc>
          <w:tcPr>
            <w:tcW w:w="1530" w:type="dxa"/>
            <w:vAlign w:val="center"/>
          </w:tcPr>
          <w:p w14:paraId="7533410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MAS-214</w:t>
            </w:r>
          </w:p>
        </w:tc>
        <w:tc>
          <w:tcPr>
            <w:tcW w:w="2970" w:type="dxa"/>
          </w:tcPr>
          <w:p w14:paraId="4A53354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Industrial Statistics</w:t>
            </w:r>
          </w:p>
        </w:tc>
        <w:tc>
          <w:tcPr>
            <w:tcW w:w="1350" w:type="dxa"/>
            <w:vMerge/>
          </w:tcPr>
          <w:p w14:paraId="752F255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B7E720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2A87C6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8A785E7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48036EEA" w14:textId="77777777" w:rsidTr="00546062">
        <w:tc>
          <w:tcPr>
            <w:tcW w:w="558" w:type="dxa"/>
            <w:vAlign w:val="center"/>
          </w:tcPr>
          <w:p w14:paraId="7D5FAE6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5.</w:t>
            </w:r>
          </w:p>
        </w:tc>
        <w:tc>
          <w:tcPr>
            <w:tcW w:w="1530" w:type="dxa"/>
            <w:vAlign w:val="center"/>
          </w:tcPr>
          <w:p w14:paraId="5AB28A0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MAS-215</w:t>
            </w:r>
          </w:p>
        </w:tc>
        <w:tc>
          <w:tcPr>
            <w:tcW w:w="2970" w:type="dxa"/>
          </w:tcPr>
          <w:p w14:paraId="0E66C61B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Biostatistics</w:t>
            </w:r>
          </w:p>
        </w:tc>
        <w:tc>
          <w:tcPr>
            <w:tcW w:w="1350" w:type="dxa"/>
            <w:vMerge/>
          </w:tcPr>
          <w:p w14:paraId="17CAA1D3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AECEFA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4736EA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B12B700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696379F9" w14:textId="77777777" w:rsidTr="00546062">
        <w:tc>
          <w:tcPr>
            <w:tcW w:w="5058" w:type="dxa"/>
            <w:gridSpan w:val="3"/>
            <w:vAlign w:val="center"/>
          </w:tcPr>
          <w:p w14:paraId="46C2E0D9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3D38B681" w14:textId="77777777" w:rsidR="00882508" w:rsidRPr="00B54110" w:rsidRDefault="00882508" w:rsidP="00546062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3BE4C41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768027D6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12(</w:t>
            </w:r>
            <m:oMath>
              <m:r>
                <m:rPr>
                  <m:sty m:val="bi"/>
                </m:rP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12 = 144)</w:t>
            </w:r>
          </w:p>
        </w:tc>
        <w:tc>
          <w:tcPr>
            <w:tcW w:w="1170" w:type="dxa"/>
            <w:vMerge/>
          </w:tcPr>
          <w:p w14:paraId="2D852EDC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7D358342" w14:textId="77777777" w:rsidTr="00546062">
        <w:tc>
          <w:tcPr>
            <w:tcW w:w="558" w:type="dxa"/>
            <w:vAlign w:val="center"/>
          </w:tcPr>
          <w:p w14:paraId="284B2D4F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</w:tcPr>
          <w:p w14:paraId="6716001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MAS-221</w:t>
            </w:r>
          </w:p>
        </w:tc>
        <w:tc>
          <w:tcPr>
            <w:tcW w:w="2970" w:type="dxa"/>
          </w:tcPr>
          <w:p w14:paraId="520E9519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Multivariate Analysis</w:t>
            </w:r>
          </w:p>
        </w:tc>
        <w:tc>
          <w:tcPr>
            <w:tcW w:w="1350" w:type="dxa"/>
            <w:vMerge w:val="restart"/>
            <w:vAlign w:val="center"/>
          </w:tcPr>
          <w:p w14:paraId="147ACE0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Only any three Subjects will be taught</w:t>
            </w:r>
          </w:p>
        </w:tc>
        <w:tc>
          <w:tcPr>
            <w:tcW w:w="1350" w:type="dxa"/>
            <w:vAlign w:val="center"/>
          </w:tcPr>
          <w:p w14:paraId="463DC1BF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4A3E9DD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170" w:type="dxa"/>
            <w:vMerge w:val="restart"/>
            <w:vAlign w:val="center"/>
          </w:tcPr>
          <w:p w14:paraId="5F3B338D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Second Quarter</w:t>
            </w:r>
          </w:p>
        </w:tc>
      </w:tr>
      <w:tr w:rsidR="00882508" w14:paraId="7FCD6D40" w14:textId="77777777" w:rsidTr="00546062">
        <w:tc>
          <w:tcPr>
            <w:tcW w:w="558" w:type="dxa"/>
            <w:vAlign w:val="center"/>
          </w:tcPr>
          <w:p w14:paraId="08F96F6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2.</w:t>
            </w:r>
          </w:p>
        </w:tc>
        <w:tc>
          <w:tcPr>
            <w:tcW w:w="1530" w:type="dxa"/>
            <w:vAlign w:val="center"/>
          </w:tcPr>
          <w:p w14:paraId="643419AF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MAS-222</w:t>
            </w:r>
          </w:p>
        </w:tc>
        <w:tc>
          <w:tcPr>
            <w:tcW w:w="2970" w:type="dxa"/>
          </w:tcPr>
          <w:p w14:paraId="3DCA4928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Optimization in Operations Research</w:t>
            </w:r>
          </w:p>
        </w:tc>
        <w:tc>
          <w:tcPr>
            <w:tcW w:w="1350" w:type="dxa"/>
            <w:vMerge/>
          </w:tcPr>
          <w:p w14:paraId="146563AB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AD4C53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6355BE4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170" w:type="dxa"/>
            <w:vMerge/>
          </w:tcPr>
          <w:p w14:paraId="6B71977C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62D4E1D6" w14:textId="77777777" w:rsidTr="00546062">
        <w:tc>
          <w:tcPr>
            <w:tcW w:w="558" w:type="dxa"/>
            <w:vAlign w:val="center"/>
          </w:tcPr>
          <w:p w14:paraId="06E51E2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1EC34372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MAS-223</w:t>
            </w:r>
          </w:p>
        </w:tc>
        <w:tc>
          <w:tcPr>
            <w:tcW w:w="2970" w:type="dxa"/>
          </w:tcPr>
          <w:p w14:paraId="43FF2E80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Market Research Techniques</w:t>
            </w:r>
          </w:p>
        </w:tc>
        <w:tc>
          <w:tcPr>
            <w:tcW w:w="1350" w:type="dxa"/>
            <w:vMerge/>
          </w:tcPr>
          <w:p w14:paraId="2FA7C648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26E939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7720129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4(</w:t>
            </w:r>
            <m:oMath>
              <m: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>
              <w:rPr>
                <w:rFonts w:ascii="Pyidaungsu" w:hAnsi="Pyidaungsu" w:cs="Pyidaungsu"/>
                <w:sz w:val="24"/>
                <w:szCs w:val="24"/>
              </w:rPr>
              <w:t>12 = 48)</w:t>
            </w:r>
          </w:p>
        </w:tc>
        <w:tc>
          <w:tcPr>
            <w:tcW w:w="1170" w:type="dxa"/>
            <w:vMerge/>
          </w:tcPr>
          <w:p w14:paraId="247620CB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70A6D5DE" w14:textId="77777777" w:rsidTr="00546062">
        <w:tc>
          <w:tcPr>
            <w:tcW w:w="558" w:type="dxa"/>
            <w:vAlign w:val="center"/>
          </w:tcPr>
          <w:p w14:paraId="1BE8C3A2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4.</w:t>
            </w:r>
          </w:p>
        </w:tc>
        <w:tc>
          <w:tcPr>
            <w:tcW w:w="1530" w:type="dxa"/>
            <w:vAlign w:val="center"/>
          </w:tcPr>
          <w:p w14:paraId="4BA5DF1D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MAS-224</w:t>
            </w:r>
          </w:p>
        </w:tc>
        <w:tc>
          <w:tcPr>
            <w:tcW w:w="2970" w:type="dxa"/>
          </w:tcPr>
          <w:p w14:paraId="356D3D64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Environmental Impact Analysis</w:t>
            </w:r>
          </w:p>
        </w:tc>
        <w:tc>
          <w:tcPr>
            <w:tcW w:w="1350" w:type="dxa"/>
            <w:vMerge/>
          </w:tcPr>
          <w:p w14:paraId="3AD907B6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09978D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07CC2D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030868E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2508" w14:paraId="2D3F672D" w14:textId="77777777" w:rsidTr="00546062">
        <w:tc>
          <w:tcPr>
            <w:tcW w:w="5058" w:type="dxa"/>
            <w:gridSpan w:val="3"/>
            <w:vAlign w:val="center"/>
          </w:tcPr>
          <w:p w14:paraId="4B678F26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5EEB750D" w14:textId="77777777" w:rsidR="00882508" w:rsidRPr="00B54110" w:rsidRDefault="00882508" w:rsidP="00546062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9F6622C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4C20DB6B" w14:textId="77777777" w:rsidR="00882508" w:rsidRPr="00B54110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12(</w:t>
            </w:r>
            <m:oMath>
              <m:r>
                <m:rPr>
                  <m:sty m:val="bi"/>
                </m:rPr>
                <w:rPr>
                  <w:rFonts w:ascii="Cambria Math" w:hAnsi="Cambria Math" w:cs="Pyidaungsu"/>
                  <w:sz w:val="24"/>
                  <w:szCs w:val="24"/>
                </w:rPr>
                <m:t>×</m:t>
              </m:r>
            </m:oMath>
            <w:r w:rsidRPr="00B54110">
              <w:rPr>
                <w:rFonts w:ascii="Pyidaungsu" w:hAnsi="Pyidaungsu" w:cs="Pyidaungsu"/>
                <w:b/>
                <w:sz w:val="24"/>
                <w:szCs w:val="24"/>
              </w:rPr>
              <w:t>12 = 144)</w:t>
            </w:r>
          </w:p>
        </w:tc>
        <w:tc>
          <w:tcPr>
            <w:tcW w:w="1170" w:type="dxa"/>
            <w:vMerge/>
          </w:tcPr>
          <w:p w14:paraId="238E82DF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7465EBBB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05116298" w14:textId="77777777" w:rsidR="00882508" w:rsidRPr="00AF0AD4" w:rsidRDefault="00882508" w:rsidP="00882508">
      <w:pPr>
        <w:rPr>
          <w:rFonts w:ascii="Pyidaungsu" w:hAnsi="Pyidaungsu" w:cs="Pyidaungsu"/>
          <w:b/>
          <w:sz w:val="24"/>
          <w:szCs w:val="24"/>
        </w:rPr>
      </w:pPr>
      <w:r w:rsidRPr="00AF0AD4">
        <w:rPr>
          <w:rFonts w:ascii="Pyidaungsu" w:hAnsi="Pyidaungsu" w:cs="Pyidaungsu"/>
          <w:b/>
          <w:sz w:val="24"/>
          <w:szCs w:val="24"/>
        </w:rPr>
        <w:t>Third &amp; Fourth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882508" w:rsidRPr="00AF0AD4" w14:paraId="6308AAED" w14:textId="77777777" w:rsidTr="00546062">
        <w:tc>
          <w:tcPr>
            <w:tcW w:w="3192" w:type="dxa"/>
            <w:vAlign w:val="center"/>
          </w:tcPr>
          <w:p w14:paraId="070005DD" w14:textId="77777777" w:rsidR="00882508" w:rsidRPr="00AF0AD4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AF0AD4">
              <w:rPr>
                <w:rFonts w:ascii="Pyidaungsu" w:hAnsi="Pyidaungsu" w:cs="Pyidaungsu"/>
                <w:b/>
                <w:sz w:val="24"/>
                <w:szCs w:val="24"/>
              </w:rPr>
              <w:t>Module No.</w:t>
            </w:r>
          </w:p>
        </w:tc>
        <w:tc>
          <w:tcPr>
            <w:tcW w:w="3192" w:type="dxa"/>
            <w:vAlign w:val="center"/>
          </w:tcPr>
          <w:p w14:paraId="26ED9BF2" w14:textId="77777777" w:rsidR="00882508" w:rsidRPr="00AF0AD4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AF0AD4">
              <w:rPr>
                <w:rFonts w:ascii="Pyidaungsu" w:hAnsi="Pyidaungsu" w:cs="Pyidaungsu"/>
                <w:b/>
                <w:sz w:val="24"/>
                <w:szCs w:val="24"/>
              </w:rPr>
              <w:t>Name of Course</w:t>
            </w:r>
          </w:p>
        </w:tc>
        <w:tc>
          <w:tcPr>
            <w:tcW w:w="3192" w:type="dxa"/>
            <w:vAlign w:val="center"/>
          </w:tcPr>
          <w:p w14:paraId="04845049" w14:textId="77777777" w:rsidR="00882508" w:rsidRPr="00AF0AD4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AF0AD4">
              <w:rPr>
                <w:rFonts w:ascii="Pyidaungsu" w:hAnsi="Pyidaungsu" w:cs="Pyidaungsu"/>
                <w:b/>
                <w:sz w:val="24"/>
                <w:szCs w:val="24"/>
              </w:rPr>
              <w:t>Credit Unit</w:t>
            </w:r>
          </w:p>
        </w:tc>
      </w:tr>
      <w:tr w:rsidR="00882508" w14:paraId="40350F3C" w14:textId="77777777" w:rsidTr="00546062">
        <w:tc>
          <w:tcPr>
            <w:tcW w:w="3192" w:type="dxa"/>
          </w:tcPr>
          <w:p w14:paraId="5E923EF5" w14:textId="77777777" w:rsidR="00882508" w:rsidRDefault="00882508" w:rsidP="0054606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B861652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Thesis</w:t>
            </w:r>
          </w:p>
        </w:tc>
        <w:tc>
          <w:tcPr>
            <w:tcW w:w="3192" w:type="dxa"/>
            <w:vAlign w:val="center"/>
          </w:tcPr>
          <w:p w14:paraId="52130F0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18</w:t>
            </w:r>
          </w:p>
        </w:tc>
      </w:tr>
      <w:tr w:rsidR="00882508" w14:paraId="0549E6A2" w14:textId="77777777" w:rsidTr="00546062">
        <w:tc>
          <w:tcPr>
            <w:tcW w:w="6384" w:type="dxa"/>
            <w:gridSpan w:val="2"/>
          </w:tcPr>
          <w:p w14:paraId="4E963C66" w14:textId="77777777" w:rsidR="00882508" w:rsidRPr="00AF0AD4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AF0AD4">
              <w:rPr>
                <w:rFonts w:ascii="Pyidaungsu" w:hAnsi="Pyidaungsu" w:cs="Pyidaungsu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  <w:vAlign w:val="center"/>
          </w:tcPr>
          <w:p w14:paraId="7497F975" w14:textId="77777777" w:rsidR="00882508" w:rsidRPr="00AF0AD4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AF0AD4">
              <w:rPr>
                <w:rFonts w:ascii="Pyidaungsu" w:hAnsi="Pyidaungsu" w:cs="Pyidaungsu"/>
                <w:b/>
                <w:sz w:val="24"/>
                <w:szCs w:val="24"/>
              </w:rPr>
              <w:t>18</w:t>
            </w:r>
          </w:p>
        </w:tc>
      </w:tr>
    </w:tbl>
    <w:p w14:paraId="49B9750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1E7E0C5E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64AD29E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622D156C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769BCB43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51D1D348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79A35A6D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0AD10FAC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1152E792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348A745A" w14:textId="546F9241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574A98C2" w14:textId="63D33FD0" w:rsidR="002B1A82" w:rsidRDefault="002B1A82" w:rsidP="00882508">
      <w:pPr>
        <w:rPr>
          <w:rFonts w:ascii="Pyidaungsu" w:hAnsi="Pyidaungsu" w:cs="Pyidaungsu"/>
          <w:sz w:val="24"/>
          <w:szCs w:val="24"/>
        </w:rPr>
      </w:pPr>
    </w:p>
    <w:p w14:paraId="3A43F9A3" w14:textId="5CCCAB58" w:rsidR="002B1A82" w:rsidRDefault="002B1A82" w:rsidP="00882508">
      <w:pPr>
        <w:rPr>
          <w:rFonts w:ascii="Pyidaungsu" w:hAnsi="Pyidaungsu" w:cs="Pyidaungsu"/>
          <w:sz w:val="24"/>
          <w:szCs w:val="24"/>
        </w:rPr>
      </w:pPr>
    </w:p>
    <w:p w14:paraId="32D63399" w14:textId="5E864C3F" w:rsidR="002B1A82" w:rsidRDefault="002B1A82" w:rsidP="00882508">
      <w:pPr>
        <w:rPr>
          <w:rFonts w:ascii="Pyidaungsu" w:hAnsi="Pyidaungsu" w:cs="Pyidaungsu"/>
          <w:sz w:val="24"/>
          <w:szCs w:val="24"/>
        </w:rPr>
      </w:pPr>
    </w:p>
    <w:p w14:paraId="6127FAA8" w14:textId="77777777" w:rsidR="002B1A82" w:rsidRDefault="002B1A82" w:rsidP="00882508">
      <w:pPr>
        <w:rPr>
          <w:rFonts w:ascii="Pyidaungsu" w:hAnsi="Pyidaungsu" w:cs="Pyidaungsu"/>
          <w:sz w:val="24"/>
          <w:szCs w:val="24"/>
        </w:rPr>
      </w:pPr>
    </w:p>
    <w:p w14:paraId="3E9E6FE5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5F377DCE" w14:textId="77777777" w:rsidR="00882508" w:rsidRDefault="00882508" w:rsidP="00882508">
      <w:pPr>
        <w:rPr>
          <w:rFonts w:ascii="Pyidaungsu" w:hAnsi="Pyidaungsu" w:cs="Pyidaungsu"/>
          <w:sz w:val="24"/>
          <w:szCs w:val="24"/>
        </w:rPr>
      </w:pPr>
    </w:p>
    <w:p w14:paraId="6ACB19C1" w14:textId="77777777" w:rsidR="00882508" w:rsidRPr="0074378E" w:rsidRDefault="00882508" w:rsidP="00882508">
      <w:pPr>
        <w:rPr>
          <w:rFonts w:ascii="Pyidaungsu" w:hAnsi="Pyidaungsu" w:cs="Pyidaungsu"/>
          <w:b/>
          <w:sz w:val="24"/>
          <w:szCs w:val="24"/>
        </w:rPr>
      </w:pPr>
      <w:proofErr w:type="spellStart"/>
      <w:r w:rsidRPr="0074378E">
        <w:rPr>
          <w:rFonts w:ascii="Pyidaungsu" w:hAnsi="Pyidaungsu" w:cs="Pyidaungsu"/>
          <w:b/>
          <w:sz w:val="24"/>
          <w:szCs w:val="24"/>
        </w:rPr>
        <w:lastRenderedPageBreak/>
        <w:t>စာမေးပွဲစနစ</w:t>
      </w:r>
      <w:proofErr w:type="spellEnd"/>
      <w:r w:rsidRPr="0074378E">
        <w:rPr>
          <w:rFonts w:ascii="Pyidaungsu" w:hAnsi="Pyidaungsu" w:cs="Pyidaungsu"/>
          <w:b/>
          <w:sz w:val="24"/>
          <w:szCs w:val="24"/>
        </w:rPr>
        <w:t>်</w:t>
      </w:r>
    </w:p>
    <w:p w14:paraId="0CA7F242" w14:textId="77777777" w:rsidR="00882508" w:rsidRDefault="00882508" w:rsidP="00882508">
      <w:pPr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(က) </w:t>
      </w:r>
      <w:proofErr w:type="spellStart"/>
      <w:r>
        <w:rPr>
          <w:rFonts w:ascii="Pyidaungsu" w:hAnsi="Pyidaungsu" w:cs="Pyidaungsu"/>
          <w:sz w:val="24"/>
          <w:szCs w:val="24"/>
        </w:rPr>
        <w:t>စာမေးပွဲများကို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စာသင်ကာလသုံးလပိုင်း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တစ်ပိုင်းစီ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၏ </w:t>
      </w:r>
      <w:proofErr w:type="spellStart"/>
      <w:r>
        <w:rPr>
          <w:rFonts w:ascii="Pyidaungsu" w:hAnsi="Pyidaungsu" w:cs="Pyidaungsu"/>
          <w:sz w:val="24"/>
          <w:szCs w:val="24"/>
        </w:rPr>
        <w:t>နောက်ဆုံးရက်သတ္တပတ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်၌ </w:t>
      </w:r>
      <w:proofErr w:type="spellStart"/>
      <w:r>
        <w:rPr>
          <w:rFonts w:ascii="Pyidaungsu" w:hAnsi="Pyidaungsu" w:cs="Pyidaungsu"/>
          <w:sz w:val="24"/>
          <w:szCs w:val="24"/>
        </w:rPr>
        <w:t>ဘာသာရပ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အသီးသီးတွင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ဘာသာရပ်တာဝန်ခံ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ဆရာ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ဆရာမ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တို့က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စစ်ဆေးပါမည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  <w:proofErr w:type="spellStart"/>
      <w:r>
        <w:rPr>
          <w:rFonts w:ascii="Pyidaungsu" w:hAnsi="Pyidaungsu" w:cs="Pyidaungsu"/>
          <w:sz w:val="24"/>
          <w:szCs w:val="24"/>
        </w:rPr>
        <w:t>အမှတ်ပေးစနစ်မှာ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အတန်းတွင်း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ပါဝင်ဆွေးနွေးခြင်း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၊ Case Study ၊ Class Assignment ၊ </w:t>
      </w:r>
      <w:proofErr w:type="spellStart"/>
      <w:r>
        <w:rPr>
          <w:rFonts w:ascii="Pyidaungsu" w:hAnsi="Pyidaungsu" w:cs="Pyidaungsu"/>
          <w:sz w:val="24"/>
          <w:szCs w:val="24"/>
        </w:rPr>
        <w:t>သင်တန်းချိန်နှင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စာမေးပွဲရမှတ်တို့ကို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အခြေခံပါမည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14:paraId="22058C18" w14:textId="77777777" w:rsidR="00882508" w:rsidRDefault="00882508" w:rsidP="00882508">
      <w:pPr>
        <w:jc w:val="both"/>
        <w:rPr>
          <w:rFonts w:ascii="Pyidaungsu" w:hAnsi="Pyidaungsu" w:cs="Pyidaungsu"/>
          <w:sz w:val="24"/>
          <w:szCs w:val="24"/>
        </w:rPr>
      </w:pPr>
      <w:proofErr w:type="gramStart"/>
      <w:r>
        <w:rPr>
          <w:rFonts w:ascii="Pyidaungsu" w:hAnsi="Pyidaungsu" w:cs="Pyidaungsu"/>
          <w:sz w:val="24"/>
          <w:szCs w:val="24"/>
        </w:rPr>
        <w:t>( ခ</w:t>
      </w:r>
      <w:proofErr w:type="gramEnd"/>
      <w:r>
        <w:rPr>
          <w:rFonts w:ascii="Pyidaungsu" w:hAnsi="Pyidaungsu" w:cs="Pyidaungsu"/>
          <w:sz w:val="24"/>
          <w:szCs w:val="24"/>
        </w:rPr>
        <w:t xml:space="preserve"> ) </w:t>
      </w:r>
      <w:proofErr w:type="spellStart"/>
      <w:r>
        <w:rPr>
          <w:rFonts w:ascii="Pyidaungsu" w:hAnsi="Pyidaungsu" w:cs="Pyidaungsu"/>
          <w:sz w:val="24"/>
          <w:szCs w:val="24"/>
        </w:rPr>
        <w:t>အမှတ်ပေးစနစ်မှာ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Grade System </w:t>
      </w:r>
      <w:proofErr w:type="spellStart"/>
      <w:r>
        <w:rPr>
          <w:rFonts w:ascii="Pyidaungsu" w:hAnsi="Pyidaungsu" w:cs="Pyidaungsu"/>
          <w:sz w:val="24"/>
          <w:szCs w:val="24"/>
        </w:rPr>
        <w:t>ဖြစ်ပြီး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အောက်ပါအတိုင်း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သတ်မှတ်ထားရှိပါမည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46"/>
        <w:gridCol w:w="2352"/>
        <w:gridCol w:w="2367"/>
      </w:tblGrid>
      <w:tr w:rsidR="00882508" w:rsidRPr="0092482D" w14:paraId="01171A1D" w14:textId="77777777" w:rsidTr="00546062">
        <w:tc>
          <w:tcPr>
            <w:tcW w:w="2394" w:type="dxa"/>
            <w:vAlign w:val="center"/>
          </w:tcPr>
          <w:p w14:paraId="49DC3E73" w14:textId="77777777" w:rsidR="00882508" w:rsidRPr="0092482D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2482D">
              <w:rPr>
                <w:rFonts w:ascii="Pyidaungsu" w:hAnsi="Pyidaungsu" w:cs="Pyidaungsu"/>
                <w:b/>
                <w:sz w:val="24"/>
                <w:szCs w:val="24"/>
              </w:rPr>
              <w:t>Total Marks</w:t>
            </w:r>
          </w:p>
        </w:tc>
        <w:tc>
          <w:tcPr>
            <w:tcW w:w="2394" w:type="dxa"/>
            <w:vAlign w:val="center"/>
          </w:tcPr>
          <w:p w14:paraId="2154916E" w14:textId="77777777" w:rsidR="00882508" w:rsidRPr="0092482D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2482D">
              <w:rPr>
                <w:rFonts w:ascii="Pyidaungsu" w:hAnsi="Pyidaungsu" w:cs="Pyidaungsu"/>
                <w:b/>
                <w:sz w:val="24"/>
                <w:szCs w:val="24"/>
              </w:rPr>
              <w:t>GPA</w:t>
            </w:r>
          </w:p>
        </w:tc>
        <w:tc>
          <w:tcPr>
            <w:tcW w:w="2394" w:type="dxa"/>
            <w:vAlign w:val="center"/>
          </w:tcPr>
          <w:p w14:paraId="445BDFA9" w14:textId="77777777" w:rsidR="00882508" w:rsidRPr="0092482D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2482D">
              <w:rPr>
                <w:rFonts w:ascii="Pyidaungsu" w:hAnsi="Pyidaungsu" w:cs="Pyidaungsu"/>
                <w:b/>
                <w:sz w:val="24"/>
                <w:szCs w:val="24"/>
              </w:rPr>
              <w:t>Grade</w:t>
            </w:r>
          </w:p>
        </w:tc>
        <w:tc>
          <w:tcPr>
            <w:tcW w:w="2394" w:type="dxa"/>
            <w:vAlign w:val="center"/>
          </w:tcPr>
          <w:p w14:paraId="13A020CD" w14:textId="77777777" w:rsidR="00882508" w:rsidRPr="0092482D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882508" w14:paraId="687D9172" w14:textId="77777777" w:rsidTr="00546062">
        <w:tc>
          <w:tcPr>
            <w:tcW w:w="2394" w:type="dxa"/>
            <w:vAlign w:val="center"/>
          </w:tcPr>
          <w:p w14:paraId="6E51828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85+</w:t>
            </w:r>
          </w:p>
        </w:tc>
        <w:tc>
          <w:tcPr>
            <w:tcW w:w="2394" w:type="dxa"/>
            <w:vAlign w:val="center"/>
          </w:tcPr>
          <w:p w14:paraId="4808830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14:paraId="0996913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A+</w:t>
            </w:r>
          </w:p>
        </w:tc>
        <w:tc>
          <w:tcPr>
            <w:tcW w:w="2394" w:type="dxa"/>
            <w:vMerge w:val="restart"/>
            <w:vAlign w:val="center"/>
          </w:tcPr>
          <w:p w14:paraId="704D81E8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819B1">
              <w:rPr>
                <w:rFonts w:ascii="Pyidaungsu" w:hAnsi="Pyidaungsu" w:cs="Pyidaungsu"/>
                <w:b/>
                <w:sz w:val="24"/>
                <w:szCs w:val="24"/>
              </w:rPr>
              <w:t>Distinction</w:t>
            </w:r>
          </w:p>
        </w:tc>
      </w:tr>
      <w:tr w:rsidR="00882508" w14:paraId="1BAE6E32" w14:textId="77777777" w:rsidTr="00546062">
        <w:tc>
          <w:tcPr>
            <w:tcW w:w="2394" w:type="dxa"/>
            <w:vAlign w:val="center"/>
          </w:tcPr>
          <w:p w14:paraId="3441BF7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80 – 84</w:t>
            </w:r>
          </w:p>
        </w:tc>
        <w:tc>
          <w:tcPr>
            <w:tcW w:w="2394" w:type="dxa"/>
            <w:vAlign w:val="center"/>
          </w:tcPr>
          <w:p w14:paraId="595B3E80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14:paraId="1C79A18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A</w:t>
            </w:r>
          </w:p>
        </w:tc>
        <w:tc>
          <w:tcPr>
            <w:tcW w:w="2394" w:type="dxa"/>
            <w:vMerge/>
            <w:vAlign w:val="center"/>
          </w:tcPr>
          <w:p w14:paraId="0136502D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882508" w14:paraId="1744B706" w14:textId="77777777" w:rsidTr="00546062">
        <w:tc>
          <w:tcPr>
            <w:tcW w:w="2394" w:type="dxa"/>
            <w:vAlign w:val="center"/>
          </w:tcPr>
          <w:p w14:paraId="0DC62F3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75 – 79</w:t>
            </w:r>
          </w:p>
        </w:tc>
        <w:tc>
          <w:tcPr>
            <w:tcW w:w="2394" w:type="dxa"/>
            <w:vAlign w:val="center"/>
          </w:tcPr>
          <w:p w14:paraId="070DEEB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14:paraId="3C8AC3BF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A-</w:t>
            </w:r>
          </w:p>
        </w:tc>
        <w:tc>
          <w:tcPr>
            <w:tcW w:w="2394" w:type="dxa"/>
            <w:vMerge/>
            <w:vAlign w:val="center"/>
          </w:tcPr>
          <w:p w14:paraId="32844480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882508" w14:paraId="6816870F" w14:textId="77777777" w:rsidTr="00546062">
        <w:tc>
          <w:tcPr>
            <w:tcW w:w="2394" w:type="dxa"/>
            <w:vAlign w:val="center"/>
          </w:tcPr>
          <w:p w14:paraId="422E1076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70 – 74</w:t>
            </w:r>
          </w:p>
        </w:tc>
        <w:tc>
          <w:tcPr>
            <w:tcW w:w="2394" w:type="dxa"/>
            <w:vAlign w:val="center"/>
          </w:tcPr>
          <w:p w14:paraId="7C3A49F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4.5</w:t>
            </w:r>
          </w:p>
        </w:tc>
        <w:tc>
          <w:tcPr>
            <w:tcW w:w="2394" w:type="dxa"/>
            <w:vAlign w:val="center"/>
          </w:tcPr>
          <w:p w14:paraId="6333A2E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B+</w:t>
            </w:r>
          </w:p>
        </w:tc>
        <w:tc>
          <w:tcPr>
            <w:tcW w:w="2394" w:type="dxa"/>
            <w:vMerge w:val="restart"/>
            <w:vAlign w:val="center"/>
          </w:tcPr>
          <w:p w14:paraId="4EFD579A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819B1">
              <w:rPr>
                <w:rFonts w:ascii="Pyidaungsu" w:hAnsi="Pyidaungsu" w:cs="Pyidaungsu"/>
                <w:b/>
                <w:sz w:val="24"/>
                <w:szCs w:val="24"/>
              </w:rPr>
              <w:t>Pass</w:t>
            </w:r>
          </w:p>
        </w:tc>
      </w:tr>
      <w:tr w:rsidR="00882508" w14:paraId="471A303D" w14:textId="77777777" w:rsidTr="00546062">
        <w:tc>
          <w:tcPr>
            <w:tcW w:w="2394" w:type="dxa"/>
            <w:vAlign w:val="center"/>
          </w:tcPr>
          <w:p w14:paraId="43483BA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65 – 69</w:t>
            </w:r>
          </w:p>
        </w:tc>
        <w:tc>
          <w:tcPr>
            <w:tcW w:w="2394" w:type="dxa"/>
            <w:vAlign w:val="center"/>
          </w:tcPr>
          <w:p w14:paraId="4525D434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14:paraId="574ABADC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</w:t>
            </w:r>
          </w:p>
        </w:tc>
        <w:tc>
          <w:tcPr>
            <w:tcW w:w="2394" w:type="dxa"/>
            <w:vMerge/>
            <w:vAlign w:val="center"/>
          </w:tcPr>
          <w:p w14:paraId="68EF804E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882508" w14:paraId="52733123" w14:textId="77777777" w:rsidTr="00546062">
        <w:tc>
          <w:tcPr>
            <w:tcW w:w="2394" w:type="dxa"/>
            <w:vAlign w:val="center"/>
          </w:tcPr>
          <w:p w14:paraId="52B97052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60 – 64</w:t>
            </w:r>
          </w:p>
        </w:tc>
        <w:tc>
          <w:tcPr>
            <w:tcW w:w="2394" w:type="dxa"/>
            <w:vAlign w:val="center"/>
          </w:tcPr>
          <w:p w14:paraId="2F16E3A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3.5</w:t>
            </w:r>
          </w:p>
        </w:tc>
        <w:tc>
          <w:tcPr>
            <w:tcW w:w="2394" w:type="dxa"/>
            <w:vAlign w:val="center"/>
          </w:tcPr>
          <w:p w14:paraId="1C28BD7D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B-</w:t>
            </w:r>
          </w:p>
        </w:tc>
        <w:tc>
          <w:tcPr>
            <w:tcW w:w="2394" w:type="dxa"/>
            <w:vMerge w:val="restart"/>
            <w:vAlign w:val="center"/>
          </w:tcPr>
          <w:p w14:paraId="61FA17E2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0819B1">
              <w:rPr>
                <w:rFonts w:ascii="Pyidaungsu" w:hAnsi="Pyidaungsu" w:cs="Pyidaungsu"/>
                <w:b/>
                <w:sz w:val="24"/>
                <w:szCs w:val="24"/>
              </w:rPr>
              <w:t>Fill with Assignment</w:t>
            </w:r>
          </w:p>
        </w:tc>
      </w:tr>
      <w:tr w:rsidR="00882508" w14:paraId="3D99AD5C" w14:textId="77777777" w:rsidTr="00546062">
        <w:tc>
          <w:tcPr>
            <w:tcW w:w="2394" w:type="dxa"/>
            <w:vAlign w:val="center"/>
          </w:tcPr>
          <w:p w14:paraId="2830E51B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50 – 59</w:t>
            </w:r>
          </w:p>
        </w:tc>
        <w:tc>
          <w:tcPr>
            <w:tcW w:w="2394" w:type="dxa"/>
            <w:vAlign w:val="center"/>
          </w:tcPr>
          <w:p w14:paraId="76D20B08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14:paraId="72FE2405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</w:t>
            </w:r>
          </w:p>
        </w:tc>
        <w:tc>
          <w:tcPr>
            <w:tcW w:w="2394" w:type="dxa"/>
            <w:vMerge/>
            <w:vAlign w:val="center"/>
          </w:tcPr>
          <w:p w14:paraId="1AB8C63C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882508" w14:paraId="6838F338" w14:textId="77777777" w:rsidTr="00546062">
        <w:tc>
          <w:tcPr>
            <w:tcW w:w="2394" w:type="dxa"/>
            <w:vAlign w:val="center"/>
          </w:tcPr>
          <w:p w14:paraId="4B9C79CA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 – 49</w:t>
            </w:r>
          </w:p>
        </w:tc>
        <w:tc>
          <w:tcPr>
            <w:tcW w:w="2394" w:type="dxa"/>
            <w:vAlign w:val="center"/>
          </w:tcPr>
          <w:p w14:paraId="4CF90C4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14:paraId="0958EE17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D</w:t>
            </w:r>
          </w:p>
        </w:tc>
        <w:tc>
          <w:tcPr>
            <w:tcW w:w="2394" w:type="dxa"/>
            <w:vMerge w:val="restart"/>
            <w:vAlign w:val="center"/>
          </w:tcPr>
          <w:p w14:paraId="33B2AA38" w14:textId="77777777" w:rsidR="00882508" w:rsidRPr="000819B1" w:rsidRDefault="00882508" w:rsidP="00546062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0819B1">
              <w:rPr>
                <w:rFonts w:ascii="Pyidaungsu" w:hAnsi="Pyidaungsu" w:cs="Pyidaungsu"/>
                <w:b/>
                <w:sz w:val="24"/>
                <w:szCs w:val="24"/>
              </w:rPr>
              <w:t>Resit</w:t>
            </w:r>
            <w:proofErr w:type="spellEnd"/>
          </w:p>
        </w:tc>
      </w:tr>
      <w:tr w:rsidR="00882508" w14:paraId="581A6DB3" w14:textId="77777777" w:rsidTr="00546062">
        <w:tc>
          <w:tcPr>
            <w:tcW w:w="2394" w:type="dxa"/>
            <w:vAlign w:val="center"/>
          </w:tcPr>
          <w:p w14:paraId="6BD7931E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&lt; 35</w:t>
            </w:r>
          </w:p>
        </w:tc>
        <w:tc>
          <w:tcPr>
            <w:tcW w:w="2394" w:type="dxa"/>
            <w:vAlign w:val="center"/>
          </w:tcPr>
          <w:p w14:paraId="4833D5B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14:paraId="0799C171" w14:textId="77777777" w:rsidR="00882508" w:rsidRDefault="00882508" w:rsidP="0054606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F</w:t>
            </w:r>
          </w:p>
        </w:tc>
        <w:tc>
          <w:tcPr>
            <w:tcW w:w="2394" w:type="dxa"/>
            <w:vMerge/>
          </w:tcPr>
          <w:p w14:paraId="309ED33C" w14:textId="77777777" w:rsidR="00882508" w:rsidRDefault="00882508" w:rsidP="00546062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08EF621E" w14:textId="77777777" w:rsidR="00882508" w:rsidRDefault="00882508" w:rsidP="00882508">
      <w:pPr>
        <w:jc w:val="both"/>
        <w:rPr>
          <w:rFonts w:ascii="Pyidaungsu" w:hAnsi="Pyidaungsu" w:cs="Pyidaungsu"/>
          <w:sz w:val="24"/>
          <w:szCs w:val="24"/>
        </w:rPr>
      </w:pPr>
    </w:p>
    <w:p w14:paraId="6293D690" w14:textId="77777777" w:rsidR="00882508" w:rsidRDefault="00882508" w:rsidP="00882508">
      <w:pPr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သင်တန်းကာလတစ်ခုလုံးအတွက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Grade Average </w:t>
      </w:r>
      <w:proofErr w:type="spellStart"/>
      <w:r>
        <w:rPr>
          <w:rFonts w:ascii="Pyidaungsu" w:hAnsi="Pyidaungsu" w:cs="Pyidaungsu"/>
          <w:sz w:val="24"/>
          <w:szCs w:val="24"/>
        </w:rPr>
        <w:t>မှာ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'' B " </w:t>
      </w:r>
      <w:proofErr w:type="spellStart"/>
      <w:r>
        <w:rPr>
          <w:rFonts w:ascii="Pyidaungsu" w:hAnsi="Pyidaungsu" w:cs="Pyidaungsu"/>
          <w:sz w:val="24"/>
          <w:szCs w:val="24"/>
        </w:rPr>
        <w:t>ဖြစ်ရန်လိုအပ်ပါမည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်။ </w:t>
      </w:r>
      <w:proofErr w:type="spellStart"/>
      <w:r>
        <w:rPr>
          <w:rFonts w:ascii="Pyidaungsu" w:hAnsi="Pyidaungsu" w:cs="Pyidaungsu"/>
          <w:sz w:val="24"/>
          <w:szCs w:val="24"/>
        </w:rPr>
        <w:t>မည်သည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သင်တန်းကာလတွင်မဆို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'' D '' Grade </w:t>
      </w:r>
      <w:proofErr w:type="spellStart"/>
      <w:r>
        <w:rPr>
          <w:rFonts w:ascii="Pyidaungsu" w:hAnsi="Pyidaungsu" w:cs="Pyidaungsu"/>
          <w:sz w:val="24"/>
          <w:szCs w:val="24"/>
        </w:rPr>
        <w:t>နှစ်ခု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'' F '' Grade </w:t>
      </w:r>
      <w:proofErr w:type="spellStart"/>
      <w:r>
        <w:rPr>
          <w:rFonts w:ascii="Pyidaungsu" w:hAnsi="Pyidaungsu" w:cs="Pyidaungsu"/>
          <w:sz w:val="24"/>
          <w:szCs w:val="24"/>
        </w:rPr>
        <w:t>တစ်ခုရပါက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သင်တန်းမ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ှ </w:t>
      </w:r>
      <w:proofErr w:type="spellStart"/>
      <w:r>
        <w:rPr>
          <w:rFonts w:ascii="Pyidaungsu" w:hAnsi="Pyidaungsu" w:cs="Pyidaungsu"/>
          <w:sz w:val="24"/>
          <w:szCs w:val="24"/>
        </w:rPr>
        <w:t>နှုတ်ထွက်စေ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ပါမည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14:paraId="5C9B3EF5" w14:textId="77777777" w:rsidR="00882508" w:rsidRDefault="00882508" w:rsidP="00882508">
      <w:pPr>
        <w:jc w:val="both"/>
        <w:rPr>
          <w:rFonts w:ascii="Pyidaungsu" w:hAnsi="Pyidaungsu" w:cs="Pyidaungsu"/>
          <w:sz w:val="24"/>
          <w:szCs w:val="24"/>
        </w:rPr>
      </w:pPr>
      <w:proofErr w:type="gramStart"/>
      <w:r>
        <w:rPr>
          <w:rFonts w:ascii="Pyidaungsu" w:hAnsi="Pyidaungsu" w:cs="Pyidaungsu"/>
          <w:sz w:val="24"/>
          <w:szCs w:val="24"/>
        </w:rPr>
        <w:t>( ဂ</w:t>
      </w:r>
      <w:proofErr w:type="gramEnd"/>
      <w:r>
        <w:rPr>
          <w:rFonts w:ascii="Pyidaungsu" w:hAnsi="Pyidaungsu" w:cs="Pyidaungsu"/>
          <w:sz w:val="24"/>
          <w:szCs w:val="24"/>
        </w:rPr>
        <w:t xml:space="preserve"> ) </w:t>
      </w:r>
      <w:proofErr w:type="spellStart"/>
      <w:r>
        <w:rPr>
          <w:rFonts w:ascii="Pyidaungsu" w:hAnsi="Pyidaungsu" w:cs="Pyidaungsu"/>
          <w:sz w:val="24"/>
          <w:szCs w:val="24"/>
        </w:rPr>
        <w:t>သင်တန်းကာလတစ်နှစ်နှင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ခြောက်လ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ပြီးဆုံးချိန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်၌ </w:t>
      </w:r>
      <w:proofErr w:type="spellStart"/>
      <w:r>
        <w:rPr>
          <w:rFonts w:ascii="Pyidaungsu" w:hAnsi="Pyidaungsu" w:cs="Pyidaungsu"/>
          <w:sz w:val="24"/>
          <w:szCs w:val="24"/>
        </w:rPr>
        <w:t>ကျမ်းစာ</w:t>
      </w:r>
      <w:proofErr w:type="spellEnd"/>
      <w:r>
        <w:rPr>
          <w:rFonts w:ascii="Pyidaungsu" w:hAnsi="Pyidaungsu" w:cs="Pyidaungsu"/>
          <w:sz w:val="24"/>
          <w:szCs w:val="24"/>
        </w:rPr>
        <w:t xml:space="preserve">(Thesis) </w:t>
      </w:r>
      <w:proofErr w:type="spellStart"/>
      <w:r>
        <w:rPr>
          <w:rFonts w:ascii="Pyidaungsu" w:hAnsi="Pyidaungsu" w:cs="Pyidaungsu"/>
          <w:sz w:val="24"/>
          <w:szCs w:val="24"/>
        </w:rPr>
        <w:t>တစ်စောင်ကို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(၆) </w:t>
      </w:r>
      <w:proofErr w:type="spellStart"/>
      <w:r>
        <w:rPr>
          <w:rFonts w:ascii="Pyidaungsu" w:hAnsi="Pyidaungsu" w:cs="Pyidaungsu"/>
          <w:sz w:val="24"/>
          <w:szCs w:val="24"/>
        </w:rPr>
        <w:t>လနှင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အပြီးတင်သွင်းရမည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ဖြစ်ပါသည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14:paraId="4ACB2561" w14:textId="77777777" w:rsidR="00882508" w:rsidRDefault="00882508" w:rsidP="00882508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6E65D50D" w14:textId="77777777" w:rsidR="00882508" w:rsidRDefault="00882508" w:rsidP="00882508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  <w:r w:rsidRPr="00EF5906">
        <w:rPr>
          <w:rFonts w:ascii="Myanmar3" w:hAnsi="Myanmar3" w:cs="Myanmar3"/>
          <w:b/>
          <w:noProof/>
          <w:sz w:val="26"/>
          <w:szCs w:val="26"/>
        </w:rPr>
        <w:lastRenderedPageBreak/>
        <w:drawing>
          <wp:inline distT="0" distB="0" distL="0" distR="0" wp14:anchorId="7338F27F" wp14:editId="6ABBD8B6">
            <wp:extent cx="5943600" cy="710692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66E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3341" w14:textId="77777777" w:rsidR="00882508" w:rsidRPr="00765F3C" w:rsidRDefault="00882508" w:rsidP="00882508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69DA353A" w14:textId="77777777" w:rsidR="00882508" w:rsidRPr="008D2286" w:rsidRDefault="00882508" w:rsidP="00882508">
      <w:pPr>
        <w:jc w:val="both"/>
        <w:rPr>
          <w:rFonts w:ascii="Myanmar3" w:hAnsi="Myanmar3" w:cs="Myanmar3"/>
          <w:b/>
          <w:sz w:val="24"/>
          <w:szCs w:val="24"/>
        </w:rPr>
      </w:pPr>
    </w:p>
    <w:p w14:paraId="5369ED9B" w14:textId="77777777" w:rsidR="00882508" w:rsidRDefault="00882508">
      <w:pPr>
        <w:ind w:left="112"/>
        <w:rPr>
          <w:sz w:val="24"/>
          <w:szCs w:val="24"/>
        </w:rPr>
      </w:pPr>
    </w:p>
    <w:p w14:paraId="5C409D1D" w14:textId="77777777" w:rsidR="00882508" w:rsidRDefault="00882508">
      <w:pPr>
        <w:ind w:left="112"/>
        <w:rPr>
          <w:sz w:val="24"/>
          <w:szCs w:val="24"/>
        </w:rPr>
      </w:pPr>
    </w:p>
    <w:sectPr w:rsidR="00882508">
      <w:type w:val="continuous"/>
      <w:pgSz w:w="11920" w:h="16840"/>
      <w:pgMar w:top="92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yidaungsu">
    <w:altName w:val="Noto Sans Chakma"/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3">
    <w:altName w:val="Arial"/>
    <w:panose1 w:val="02020603050405020304"/>
    <w:charset w:val="00"/>
    <w:family w:val="roman"/>
    <w:pitch w:val="variable"/>
    <w:sig w:usb0="E593AAFF" w:usb1="C200FDFF" w:usb2="03501B2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19C"/>
    <w:multiLevelType w:val="multilevel"/>
    <w:tmpl w:val="773A76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F02"/>
    <w:rsid w:val="001A2D83"/>
    <w:rsid w:val="00287989"/>
    <w:rsid w:val="002B1A82"/>
    <w:rsid w:val="005537A9"/>
    <w:rsid w:val="005D3596"/>
    <w:rsid w:val="00667AD2"/>
    <w:rsid w:val="00882508"/>
    <w:rsid w:val="008A003B"/>
    <w:rsid w:val="008D3DB2"/>
    <w:rsid w:val="009F51D0"/>
    <w:rsid w:val="00A147B8"/>
    <w:rsid w:val="00C65DC0"/>
    <w:rsid w:val="00CE0F02"/>
    <w:rsid w:val="00DE225B"/>
    <w:rsid w:val="00DE56AA"/>
    <w:rsid w:val="00EE1C3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F57DC4"/>
  <w15:docId w15:val="{4C82417C-906A-4046-8D0F-C4571CC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825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Kyaw Moe Hein</cp:lastModifiedBy>
  <cp:revision>3</cp:revision>
  <dcterms:created xsi:type="dcterms:W3CDTF">2022-01-24T09:32:00Z</dcterms:created>
  <dcterms:modified xsi:type="dcterms:W3CDTF">2022-01-24T14:41:00Z</dcterms:modified>
</cp:coreProperties>
</file>